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6C36E3CC" w:rsidR="00D97FE7" w:rsidRPr="00FA7F53" w:rsidRDefault="00D97FE7" w:rsidP="00D97FE7">
      <w:pPr>
        <w:pStyle w:val="Kommentartext"/>
        <w:tabs>
          <w:tab w:val="left" w:pos="2552"/>
          <w:tab w:val="left" w:pos="3686"/>
          <w:tab w:val="left" w:pos="5954"/>
        </w:tabs>
        <w:rPr>
          <w:rFonts w:ascii="Verdana" w:hAnsi="Verdana" w:cs="Calibri"/>
          <w:lang w:val="en-GB"/>
        </w:rPr>
      </w:pPr>
      <w:r w:rsidRPr="00FA7F53">
        <w:rPr>
          <w:rFonts w:ascii="Verdana" w:hAnsi="Verdana" w:cs="Calibri"/>
          <w:lang w:val="en-GB"/>
        </w:rPr>
        <w:t xml:space="preserve">Planned period of </w:t>
      </w:r>
      <w:r w:rsidR="000277C5" w:rsidRPr="00FA7F53">
        <w:rPr>
          <w:rFonts w:ascii="Verdana" w:hAnsi="Verdana" w:cs="Calibri"/>
          <w:lang w:val="en-GB"/>
        </w:rPr>
        <w:t>physical</w:t>
      </w:r>
      <w:r w:rsidR="00FA7F53">
        <w:rPr>
          <w:rFonts w:ascii="Verdana" w:hAnsi="Verdana" w:cs="Calibri"/>
          <w:lang w:val="en-GB"/>
        </w:rPr>
        <w:t xml:space="preserve"> </w:t>
      </w:r>
      <w:r w:rsidRPr="00FA7F53">
        <w:rPr>
          <w:rFonts w:ascii="Verdana" w:hAnsi="Verdana" w:cs="Calibri"/>
          <w:lang w:val="en-GB"/>
        </w:rPr>
        <w:t>t</w:t>
      </w:r>
      <w:r w:rsidR="00E2199B" w:rsidRPr="00FA7F53">
        <w:rPr>
          <w:rFonts w:ascii="Verdana" w:hAnsi="Verdana" w:cs="Calibri"/>
          <w:lang w:val="en-GB"/>
        </w:rPr>
        <w:t>raining</w:t>
      </w:r>
      <w:r w:rsidRPr="00FA7F53">
        <w:rPr>
          <w:rFonts w:ascii="Verdana" w:hAnsi="Verdana" w:cs="Calibri"/>
          <w:color w:val="FF0000"/>
          <w:lang w:val="en-GB"/>
        </w:rPr>
        <w:t xml:space="preserve"> </w:t>
      </w:r>
      <w:r w:rsidRPr="00FA7F53">
        <w:rPr>
          <w:rFonts w:ascii="Verdana" w:hAnsi="Verdana" w:cs="Calibri"/>
          <w:lang w:val="en-GB"/>
        </w:rPr>
        <w:t xml:space="preserve">activity: from </w:t>
      </w:r>
      <w:r w:rsidRPr="00FA7F53">
        <w:rPr>
          <w:rFonts w:ascii="Verdana" w:hAnsi="Verdana" w:cs="Calibri"/>
          <w:i/>
          <w:lang w:val="en-GB"/>
        </w:rPr>
        <w:t>[day/month/year]</w:t>
      </w:r>
      <w:r w:rsidR="00FA7F53">
        <w:rPr>
          <w:rFonts w:ascii="Verdana" w:hAnsi="Verdana" w:cs="Calibri"/>
          <w:lang w:val="en-GB"/>
        </w:rPr>
        <w:t xml:space="preserve"> </w:t>
      </w:r>
      <w:r w:rsidRPr="00FA7F53">
        <w:rPr>
          <w:rFonts w:ascii="Verdana" w:hAnsi="Verdana" w:cs="Calibri"/>
          <w:lang w:val="en-GB"/>
        </w:rPr>
        <w:t xml:space="preserve">till </w:t>
      </w:r>
      <w:r w:rsidRPr="00FA7F53">
        <w:rPr>
          <w:rFonts w:ascii="Verdana" w:hAnsi="Verdana" w:cs="Calibri"/>
          <w:i/>
          <w:lang w:val="en-GB"/>
        </w:rPr>
        <w:t>[day/month/year]</w:t>
      </w:r>
    </w:p>
    <w:p w14:paraId="5D72C547" w14:textId="7E0F53A0" w:rsidR="00887CE1" w:rsidRPr="00FA7F53" w:rsidRDefault="000277C5" w:rsidP="005D75AB">
      <w:pPr>
        <w:ind w:right="-992"/>
        <w:jc w:val="left"/>
        <w:rPr>
          <w:rFonts w:ascii="Verdana" w:hAnsi="Verdana" w:cs="Arial"/>
          <w:b/>
          <w:color w:val="002060"/>
          <w:sz w:val="20"/>
          <w:lang w:val="en-GB"/>
        </w:rPr>
      </w:pPr>
      <w:r w:rsidRPr="004A14A1">
        <w:rPr>
          <w:rFonts w:ascii="Verdana" w:hAnsi="Verdana" w:cs="Calibri"/>
          <w:sz w:val="20"/>
          <w:lang w:val="en-GB"/>
        </w:rPr>
        <w:t>If applicable, planned period of virtual training activity</w:t>
      </w:r>
      <w:r w:rsidRPr="00FA7F53">
        <w:rPr>
          <w:rFonts w:ascii="Verdana" w:hAnsi="Verdana" w:cs="Calibri"/>
          <w:sz w:val="20"/>
          <w:lang w:val="en-GB"/>
        </w:rPr>
        <w:t xml:space="preserve">: from </w:t>
      </w:r>
      <w:r w:rsidRPr="00FA7F53">
        <w:rPr>
          <w:rFonts w:ascii="Verdana" w:hAnsi="Verdana" w:cs="Calibri"/>
          <w:i/>
          <w:sz w:val="20"/>
          <w:lang w:val="en-GB"/>
        </w:rPr>
        <w:t>[day/month/year</w:t>
      </w:r>
      <w:proofErr w:type="gramStart"/>
      <w:r w:rsidRPr="00FA7F53">
        <w:rPr>
          <w:rFonts w:ascii="Verdana" w:hAnsi="Verdana" w:cs="Calibri"/>
          <w:i/>
          <w:sz w:val="20"/>
          <w:lang w:val="en-GB"/>
        </w:rPr>
        <w:t>]</w:t>
      </w:r>
      <w:r w:rsidRPr="00FA7F53">
        <w:rPr>
          <w:rFonts w:ascii="Verdana" w:hAnsi="Verdana" w:cs="Calibri"/>
          <w:sz w:val="20"/>
          <w:lang w:val="en-GB"/>
        </w:rPr>
        <w:t>till</w:t>
      </w:r>
      <w:proofErr w:type="gramEnd"/>
      <w:r w:rsidRPr="00FA7F53">
        <w:rPr>
          <w:rFonts w:ascii="Verdana" w:hAnsi="Verdana" w:cs="Calibri"/>
          <w:sz w:val="20"/>
          <w:lang w:val="en-GB"/>
        </w:rPr>
        <w:t xml:space="preserve"> </w:t>
      </w:r>
      <w:r w:rsidRPr="00FA7F53">
        <w:rPr>
          <w:rFonts w:ascii="Verdana" w:hAnsi="Verdana" w:cs="Calibri"/>
          <w:i/>
          <w:sz w:val="20"/>
          <w:lang w:val="en-GB"/>
        </w:rPr>
        <w:t>[day/month/year]</w:t>
      </w:r>
      <w:r w:rsidR="00FA7F53">
        <w:rPr>
          <w:rFonts w:ascii="Verdana" w:hAnsi="Verdana" w:cs="Calibri"/>
          <w:i/>
          <w:sz w:val="20"/>
          <w:lang w:val="en-GB"/>
        </w:rPr>
        <w:br/>
      </w:r>
      <w:r w:rsidR="00D97FE7" w:rsidRPr="00FA7F53">
        <w:rPr>
          <w:rFonts w:ascii="Verdana" w:hAnsi="Verdana" w:cs="Calibri"/>
          <w:sz w:val="20"/>
          <w:lang w:val="en-GB"/>
        </w:rPr>
        <w:t xml:space="preserve">Duration </w:t>
      </w:r>
      <w:r w:rsidRPr="00FA7F53">
        <w:rPr>
          <w:rFonts w:ascii="Verdana" w:hAnsi="Verdana" w:cs="Calibri"/>
          <w:sz w:val="20"/>
          <w:lang w:val="en-GB"/>
        </w:rPr>
        <w:t xml:space="preserve">of physical mobility </w:t>
      </w:r>
      <w:r w:rsidR="00D97FE7" w:rsidRPr="00FA7F53">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35"/>
        <w:gridCol w:w="2693"/>
        <w:gridCol w:w="2135"/>
        <w:gridCol w:w="2109"/>
      </w:tblGrid>
      <w:tr w:rsidR="00377526" w:rsidRPr="007673FA" w14:paraId="5D72C54D" w14:textId="77777777" w:rsidTr="004A14A1">
        <w:trPr>
          <w:trHeight w:val="334"/>
        </w:trPr>
        <w:tc>
          <w:tcPr>
            <w:tcW w:w="1835"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93"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35"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9" w:type="dxa"/>
            <w:shd w:val="clear" w:color="auto" w:fill="FFFFFF"/>
          </w:tcPr>
          <w:p w14:paraId="5D72C54C" w14:textId="77777777" w:rsidR="00377526" w:rsidRPr="007673FA" w:rsidRDefault="00377526" w:rsidP="004A14A1">
            <w:pPr>
              <w:ind w:right="-993"/>
              <w:jc w:val="left"/>
              <w:rPr>
                <w:rFonts w:ascii="Verdana" w:hAnsi="Verdana" w:cs="Arial"/>
                <w:b/>
                <w:color w:val="002060"/>
                <w:sz w:val="20"/>
                <w:lang w:val="en-GB"/>
              </w:rPr>
            </w:pPr>
          </w:p>
        </w:tc>
      </w:tr>
      <w:tr w:rsidR="00377526" w:rsidRPr="007673FA" w14:paraId="5D72C552" w14:textId="77777777" w:rsidTr="004A14A1">
        <w:trPr>
          <w:trHeight w:val="412"/>
        </w:trPr>
        <w:tc>
          <w:tcPr>
            <w:tcW w:w="1835"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693"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35"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09" w:type="dxa"/>
            <w:shd w:val="clear" w:color="auto" w:fill="FFFFFF"/>
          </w:tcPr>
          <w:p w14:paraId="5D72C551" w14:textId="77777777" w:rsidR="00377526" w:rsidRPr="007673FA" w:rsidRDefault="00377526" w:rsidP="004A14A1">
            <w:pPr>
              <w:ind w:right="-993"/>
              <w:jc w:val="left"/>
              <w:rPr>
                <w:rFonts w:ascii="Verdana" w:hAnsi="Verdana" w:cs="Arial"/>
                <w:b/>
                <w:sz w:val="20"/>
                <w:lang w:val="en-GB"/>
              </w:rPr>
            </w:pPr>
          </w:p>
        </w:tc>
      </w:tr>
      <w:tr w:rsidR="00377526" w:rsidRPr="007673FA" w14:paraId="5D72C557" w14:textId="77777777" w:rsidTr="004A14A1">
        <w:tc>
          <w:tcPr>
            <w:tcW w:w="1835" w:type="dxa"/>
            <w:shd w:val="clear" w:color="auto" w:fill="FFFFFF"/>
          </w:tcPr>
          <w:p w14:paraId="5D72C553" w14:textId="6494B832"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p>
        </w:tc>
        <w:tc>
          <w:tcPr>
            <w:tcW w:w="2693"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35"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09" w:type="dxa"/>
            <w:shd w:val="clear" w:color="auto" w:fill="FFFFFF"/>
          </w:tcPr>
          <w:p w14:paraId="5D72C556" w14:textId="386B5000" w:rsidR="00377526" w:rsidRPr="007673FA" w:rsidRDefault="00FA7F53" w:rsidP="00A07EA6">
            <w:pPr>
              <w:ind w:right="-993"/>
              <w:jc w:val="left"/>
              <w:rPr>
                <w:rFonts w:ascii="Verdana" w:hAnsi="Verdana" w:cs="Arial"/>
                <w:b/>
                <w:color w:val="002060"/>
                <w:sz w:val="20"/>
                <w:lang w:val="en-GB"/>
              </w:rPr>
            </w:pPr>
            <w:r>
              <w:rPr>
                <w:rFonts w:ascii="Verdana" w:hAnsi="Verdana" w:cs="Arial"/>
                <w:sz w:val="20"/>
                <w:lang w:val="en-GB"/>
              </w:rPr>
              <w:t>2022/23</w:t>
            </w:r>
          </w:p>
        </w:tc>
      </w:tr>
      <w:tr w:rsidR="000E5160" w:rsidRPr="007673FA" w14:paraId="53FBB651" w14:textId="77777777" w:rsidTr="004A14A1">
        <w:tc>
          <w:tcPr>
            <w:tcW w:w="1835" w:type="dxa"/>
            <w:shd w:val="clear" w:color="auto" w:fill="FFFFFF"/>
          </w:tcPr>
          <w:p w14:paraId="1B8E8F76" w14:textId="3611C35A" w:rsidR="000E5160" w:rsidRDefault="000E5160" w:rsidP="00A07EA6">
            <w:pPr>
              <w:ind w:right="-993"/>
              <w:jc w:val="left"/>
              <w:rPr>
                <w:rFonts w:ascii="Verdana" w:hAnsi="Verdana" w:cs="Arial"/>
                <w:sz w:val="20"/>
                <w:lang w:val="en-GB"/>
              </w:rPr>
            </w:pPr>
            <w:r>
              <w:rPr>
                <w:rFonts w:ascii="Verdana" w:hAnsi="Verdana" w:cs="Arial"/>
                <w:sz w:val="20"/>
                <w:lang w:val="en-GB"/>
              </w:rPr>
              <w:t>Date of birth</w:t>
            </w:r>
          </w:p>
        </w:tc>
        <w:tc>
          <w:tcPr>
            <w:tcW w:w="2693" w:type="dxa"/>
            <w:shd w:val="clear" w:color="auto" w:fill="FFFFFF"/>
          </w:tcPr>
          <w:p w14:paraId="47226A0F" w14:textId="77777777" w:rsidR="000E5160" w:rsidRPr="007673FA" w:rsidRDefault="000E5160" w:rsidP="00A07EA6">
            <w:pPr>
              <w:ind w:right="-993"/>
              <w:jc w:val="left"/>
              <w:rPr>
                <w:rFonts w:ascii="Verdana" w:hAnsi="Verdana" w:cs="Arial"/>
                <w:color w:val="002060"/>
                <w:sz w:val="20"/>
                <w:lang w:val="en-GB"/>
              </w:rPr>
            </w:pPr>
          </w:p>
        </w:tc>
        <w:tc>
          <w:tcPr>
            <w:tcW w:w="2135" w:type="dxa"/>
            <w:shd w:val="clear" w:color="auto" w:fill="FFFFFF"/>
          </w:tcPr>
          <w:p w14:paraId="0E4BAEE3" w14:textId="011D4C26" w:rsidR="000E5160" w:rsidRPr="007673FA" w:rsidRDefault="000E5160" w:rsidP="00A07EA6">
            <w:pPr>
              <w:ind w:right="-993"/>
              <w:jc w:val="left"/>
              <w:rPr>
                <w:rFonts w:ascii="Verdana" w:hAnsi="Verdana" w:cs="Arial"/>
                <w:sz w:val="20"/>
                <w:lang w:val="en-GB"/>
              </w:rPr>
            </w:pPr>
            <w:r>
              <w:rPr>
                <w:rFonts w:ascii="Verdana" w:hAnsi="Verdana" w:cs="Arial"/>
                <w:sz w:val="20"/>
                <w:lang w:val="en-GB"/>
              </w:rPr>
              <w:t>E-mail</w:t>
            </w:r>
          </w:p>
        </w:tc>
        <w:tc>
          <w:tcPr>
            <w:tcW w:w="2109" w:type="dxa"/>
            <w:shd w:val="clear" w:color="auto" w:fill="FFFFFF"/>
          </w:tcPr>
          <w:p w14:paraId="0880E5C7" w14:textId="77777777" w:rsidR="000E5160" w:rsidRDefault="000E5160" w:rsidP="00A07EA6">
            <w:pPr>
              <w:ind w:right="-993"/>
              <w:jc w:val="left"/>
              <w:rPr>
                <w:rFonts w:ascii="Verdana" w:hAnsi="Verdana" w:cs="Arial"/>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7"/>
        <w:gridCol w:w="2406"/>
        <w:gridCol w:w="2226"/>
        <w:gridCol w:w="2043"/>
      </w:tblGrid>
      <w:tr w:rsidR="00FA7F53" w:rsidRPr="007673FA" w14:paraId="5D72C563" w14:textId="77777777" w:rsidTr="00FA7F53">
        <w:trPr>
          <w:trHeight w:val="371"/>
        </w:trPr>
        <w:tc>
          <w:tcPr>
            <w:tcW w:w="218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81" w:type="dxa"/>
            <w:shd w:val="clear" w:color="auto" w:fill="FFFFFF"/>
          </w:tcPr>
          <w:p w14:paraId="5D72C560" w14:textId="225D668C" w:rsidR="00887CE1" w:rsidRPr="004A14A1" w:rsidRDefault="00FA7F53" w:rsidP="00A07EA6">
            <w:pPr>
              <w:ind w:right="-993"/>
              <w:jc w:val="left"/>
              <w:rPr>
                <w:rFonts w:ascii="Verdana" w:hAnsi="Verdana" w:cs="Arial"/>
                <w:b/>
                <w:color w:val="002060"/>
                <w:sz w:val="18"/>
                <w:szCs w:val="18"/>
                <w:lang w:val="en-GB"/>
              </w:rPr>
            </w:pPr>
            <w:r w:rsidRPr="004A14A1">
              <w:rPr>
                <w:rFonts w:ascii="Verdana" w:hAnsi="Verdana" w:cs="Arial"/>
                <w:b/>
                <w:color w:val="002060"/>
                <w:sz w:val="18"/>
                <w:szCs w:val="18"/>
                <w:lang w:val="en-GB"/>
              </w:rPr>
              <w:t>RheinMain University</w:t>
            </w:r>
            <w:r w:rsidRPr="004A14A1">
              <w:rPr>
                <w:rFonts w:ascii="Verdana" w:hAnsi="Verdana" w:cs="Arial"/>
                <w:b/>
                <w:color w:val="002060"/>
                <w:sz w:val="18"/>
                <w:szCs w:val="18"/>
                <w:lang w:val="en-GB"/>
              </w:rPr>
              <w:br/>
              <w:t>of Applied Sciences</w:t>
            </w:r>
          </w:p>
        </w:tc>
        <w:tc>
          <w:tcPr>
            <w:tcW w:w="201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4" w:type="dxa"/>
            <w:vMerge w:val="restart"/>
            <w:shd w:val="clear" w:color="auto" w:fill="FFFFFF"/>
          </w:tcPr>
          <w:p w14:paraId="5D72C562" w14:textId="77777777" w:rsidR="00887CE1" w:rsidRPr="004A14A1" w:rsidRDefault="00887CE1" w:rsidP="00526FE9">
            <w:pPr>
              <w:ind w:right="-993"/>
              <w:rPr>
                <w:rFonts w:ascii="Verdana" w:hAnsi="Verdana" w:cs="Arial"/>
                <w:b/>
                <w:color w:val="002060"/>
                <w:sz w:val="18"/>
                <w:szCs w:val="18"/>
                <w:lang w:val="en-GB"/>
              </w:rPr>
            </w:pPr>
          </w:p>
        </w:tc>
      </w:tr>
      <w:tr w:rsidR="00FA7F53" w:rsidRPr="007673FA" w14:paraId="5D72C56A" w14:textId="77777777" w:rsidTr="00FA7F53">
        <w:trPr>
          <w:trHeight w:val="371"/>
        </w:trPr>
        <w:tc>
          <w:tcPr>
            <w:tcW w:w="218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81" w:type="dxa"/>
            <w:shd w:val="clear" w:color="auto" w:fill="FFFFFF"/>
          </w:tcPr>
          <w:p w14:paraId="5D72C567" w14:textId="5D7371CB" w:rsidR="00887CE1" w:rsidRPr="007673FA" w:rsidRDefault="00FA7F53" w:rsidP="00A07EA6">
            <w:pPr>
              <w:ind w:right="-993"/>
              <w:jc w:val="left"/>
              <w:rPr>
                <w:rFonts w:ascii="Verdana" w:hAnsi="Verdana" w:cs="Arial"/>
                <w:b/>
                <w:color w:val="002060"/>
                <w:sz w:val="20"/>
                <w:lang w:val="en-GB"/>
              </w:rPr>
            </w:pPr>
            <w:r>
              <w:rPr>
                <w:rFonts w:ascii="Verdana" w:hAnsi="Verdana" w:cs="Arial"/>
                <w:b/>
                <w:color w:val="002060"/>
                <w:sz w:val="20"/>
                <w:lang w:val="en-GB"/>
              </w:rPr>
              <w:t>D WIESBAD01</w:t>
            </w:r>
          </w:p>
        </w:tc>
        <w:tc>
          <w:tcPr>
            <w:tcW w:w="201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FA7F53" w:rsidRPr="007673FA" w14:paraId="5D72C56F" w14:textId="77777777" w:rsidTr="00FA7F53">
        <w:trPr>
          <w:trHeight w:val="559"/>
        </w:trPr>
        <w:tc>
          <w:tcPr>
            <w:tcW w:w="218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81" w:type="dxa"/>
            <w:shd w:val="clear" w:color="auto" w:fill="FFFFFF"/>
          </w:tcPr>
          <w:p w14:paraId="5D72C56C" w14:textId="0D538D98" w:rsidR="00377526" w:rsidRPr="007673FA" w:rsidRDefault="00FA7F53" w:rsidP="00A07EA6">
            <w:pPr>
              <w:ind w:right="-993"/>
              <w:jc w:val="left"/>
              <w:rPr>
                <w:rFonts w:ascii="Verdana" w:hAnsi="Verdana" w:cs="Arial"/>
                <w:color w:val="002060"/>
                <w:sz w:val="20"/>
                <w:lang w:val="en-GB"/>
              </w:rPr>
            </w:pPr>
            <w:r w:rsidRPr="004A767D">
              <w:rPr>
                <w:rFonts w:ascii="Verdana" w:hAnsi="Verdana" w:cs="Arial"/>
                <w:sz w:val="20"/>
              </w:rPr>
              <w:t>P.O box 3251</w:t>
            </w:r>
            <w:r w:rsidRPr="004A767D">
              <w:rPr>
                <w:rFonts w:ascii="Verdana" w:hAnsi="Verdana" w:cs="Arial"/>
                <w:sz w:val="20"/>
              </w:rPr>
              <w:br/>
              <w:t>65022 Wiesbaden</w:t>
            </w:r>
          </w:p>
        </w:tc>
        <w:tc>
          <w:tcPr>
            <w:tcW w:w="201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84" w:type="dxa"/>
            <w:shd w:val="clear" w:color="auto" w:fill="FFFFFF"/>
          </w:tcPr>
          <w:p w14:paraId="5D72C56E" w14:textId="4A1FE899" w:rsidR="00377526" w:rsidRPr="004A14A1" w:rsidRDefault="00FA7F53" w:rsidP="004A14A1">
            <w:pPr>
              <w:ind w:right="-993"/>
              <w:jc w:val="left"/>
              <w:rPr>
                <w:rFonts w:ascii="Verdana" w:hAnsi="Verdana" w:cs="Arial"/>
                <w:sz w:val="20"/>
                <w:lang w:val="en-GB"/>
              </w:rPr>
            </w:pPr>
            <w:r w:rsidRPr="004A14A1">
              <w:rPr>
                <w:rFonts w:ascii="Verdana" w:hAnsi="Verdana" w:cs="Arial"/>
                <w:sz w:val="20"/>
                <w:lang w:val="en-GB"/>
              </w:rPr>
              <w:t>DE</w:t>
            </w:r>
            <w:r w:rsidRPr="004A14A1">
              <w:rPr>
                <w:rFonts w:ascii="Verdana" w:hAnsi="Verdana" w:cs="Arial"/>
                <w:sz w:val="20"/>
                <w:lang w:val="en-GB"/>
              </w:rPr>
              <w:br/>
              <w:t>Germany</w:t>
            </w:r>
          </w:p>
        </w:tc>
      </w:tr>
      <w:tr w:rsidR="00FA7F53" w:rsidRPr="00FA7F53" w14:paraId="5D72C574" w14:textId="77777777" w:rsidTr="00FA7F53">
        <w:tc>
          <w:tcPr>
            <w:tcW w:w="2189"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81" w:type="dxa"/>
            <w:shd w:val="clear" w:color="auto" w:fill="FFFFFF"/>
          </w:tcPr>
          <w:p w14:paraId="5D72C571" w14:textId="5C909E7D" w:rsidR="00377526" w:rsidRPr="007673FA" w:rsidRDefault="00FA7F53" w:rsidP="00A07EA6">
            <w:pPr>
              <w:ind w:right="-993"/>
              <w:jc w:val="left"/>
              <w:rPr>
                <w:rFonts w:ascii="Verdana" w:hAnsi="Verdana" w:cs="Arial"/>
                <w:color w:val="002060"/>
                <w:sz w:val="20"/>
                <w:lang w:val="en-GB"/>
              </w:rPr>
            </w:pPr>
            <w:r>
              <w:rPr>
                <w:rFonts w:ascii="Verdana" w:hAnsi="Verdana" w:cs="Arial"/>
                <w:color w:val="002060"/>
                <w:sz w:val="20"/>
                <w:lang w:val="en-GB"/>
              </w:rPr>
              <w:t>Eva Bauer</w:t>
            </w:r>
            <w:r>
              <w:rPr>
                <w:rFonts w:ascii="Verdana" w:hAnsi="Verdana" w:cs="Arial"/>
                <w:color w:val="002060"/>
                <w:sz w:val="20"/>
                <w:lang w:val="en-GB"/>
              </w:rPr>
              <w:br/>
              <w:t>Erasmus Institutional</w:t>
            </w:r>
            <w:r>
              <w:rPr>
                <w:rFonts w:ascii="Verdana" w:hAnsi="Verdana" w:cs="Arial"/>
                <w:color w:val="002060"/>
                <w:sz w:val="20"/>
                <w:lang w:val="en-GB"/>
              </w:rPr>
              <w:br/>
              <w:t>Coordinator</w:t>
            </w:r>
          </w:p>
        </w:tc>
        <w:tc>
          <w:tcPr>
            <w:tcW w:w="201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4" w:type="dxa"/>
            <w:shd w:val="clear" w:color="auto" w:fill="FFFFFF"/>
          </w:tcPr>
          <w:p w14:paraId="5D72C573" w14:textId="22E05841" w:rsidR="00377526" w:rsidRPr="004A14A1" w:rsidRDefault="008A4C51" w:rsidP="00A07EA6">
            <w:pPr>
              <w:ind w:right="-993"/>
              <w:jc w:val="left"/>
              <w:rPr>
                <w:rFonts w:ascii="Verdana" w:hAnsi="Verdana" w:cs="Arial"/>
                <w:color w:val="002060"/>
                <w:sz w:val="18"/>
                <w:szCs w:val="18"/>
                <w:lang w:val="fr-BE"/>
              </w:rPr>
            </w:pPr>
            <w:r>
              <w:rPr>
                <w:rFonts w:ascii="Verdana" w:hAnsi="Verdana" w:cs="Arial"/>
                <w:color w:val="002060"/>
                <w:sz w:val="18"/>
                <w:szCs w:val="18"/>
                <w:lang w:val="fr-BE"/>
              </w:rPr>
              <w:t>e</w:t>
            </w:r>
            <w:r w:rsidR="00FA7F53">
              <w:rPr>
                <w:rFonts w:ascii="Verdana" w:hAnsi="Verdana" w:cs="Arial"/>
                <w:color w:val="002060"/>
                <w:sz w:val="18"/>
                <w:szCs w:val="18"/>
                <w:lang w:val="fr-BE"/>
              </w:rPr>
              <w:t>va.bauer@hs-rm.de</w:t>
            </w:r>
            <w:r w:rsidR="00FA7F53" w:rsidRPr="004A14A1">
              <w:rPr>
                <w:rFonts w:ascii="Verdana" w:hAnsi="Verdana" w:cs="Arial"/>
                <w:color w:val="002060"/>
                <w:sz w:val="18"/>
                <w:szCs w:val="18"/>
                <w:lang w:val="fr-BE"/>
              </w:rPr>
              <w:br/>
              <w:t>+49 611 9495-1577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A1E1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A1E1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47D51125"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8A4C51">
              <w:rPr>
                <w:rFonts w:ascii="Verdana" w:hAnsi="Verdana" w:cs="Calibri"/>
                <w:sz w:val="20"/>
                <w:lang w:val="en-GB"/>
              </w:rPr>
              <w:t>Eva Bauer</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bookmarkStart w:id="0" w:name="_GoBack"/>
      <w:bookmarkEnd w:id="0"/>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10CAE46" w:rsidR="009F32D0" w:rsidRDefault="009F32D0">
        <w:pPr>
          <w:pStyle w:val="Fuzeile"/>
          <w:jc w:val="center"/>
        </w:pPr>
        <w:r>
          <w:fldChar w:fldCharType="begin"/>
        </w:r>
        <w:r>
          <w:instrText xml:space="preserve"> PAGE   \* MERGEFORMAT </w:instrText>
        </w:r>
        <w:r>
          <w:fldChar w:fldCharType="separate"/>
        </w:r>
        <w:r w:rsidR="009A1E1A">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160"/>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4A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4C5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1E1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A7F53"/>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cfd06d9f-862c-4359-9a69-c66ff689f26a"/>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5E3D3E95-D295-4D5F-8674-B349EB36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398</Words>
  <Characters>2516</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Bauer, Eva</cp:lastModifiedBy>
  <cp:revision>6</cp:revision>
  <cp:lastPrinted>2013-11-06T08:46:00Z</cp:lastPrinted>
  <dcterms:created xsi:type="dcterms:W3CDTF">2022-04-14T12:03:00Z</dcterms:created>
  <dcterms:modified xsi:type="dcterms:W3CDTF">2022-08-12T13:06:00Z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